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3F75" w:rsidRDefault="00F83F75" w:rsidP="00F83F75">
      <w:pPr>
        <w:widowControl/>
        <w:suppressAutoHyphens w:val="0"/>
        <w:rPr>
          <w:rFonts w:ascii="Arial" w:hAnsi="Arial"/>
          <w:b/>
          <w:sz w:val="32"/>
        </w:rPr>
      </w:pPr>
      <w:r w:rsidRPr="00A17337">
        <w:rPr>
          <w:rFonts w:ascii="Arial" w:hAnsi="Arial"/>
          <w:b/>
          <w:u w:val="single"/>
        </w:rPr>
        <w:t>Příloha</w:t>
      </w:r>
      <w:r>
        <w:rPr>
          <w:rFonts w:ascii="Arial" w:hAnsi="Arial"/>
          <w:b/>
          <w:u w:val="single"/>
        </w:rPr>
        <w:t xml:space="preserve"> 1</w:t>
      </w:r>
      <w:r w:rsidRPr="00A17337">
        <w:rPr>
          <w:rFonts w:ascii="Arial" w:hAnsi="Arial"/>
          <w:b/>
          <w:u w:val="single"/>
        </w:rPr>
        <w:t>:</w:t>
      </w:r>
    </w:p>
    <w:p w:rsidR="006F340E" w:rsidRDefault="006F340E" w:rsidP="00F83F75">
      <w:pPr>
        <w:widowControl/>
        <w:suppressAutoHyphens w:val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Závazná přihláška</w:t>
      </w:r>
    </w:p>
    <w:p w:rsidR="006F340E" w:rsidRDefault="006F340E" w:rsidP="006F340E">
      <w:pPr>
        <w:tabs>
          <w:tab w:val="left" w:pos="2700"/>
          <w:tab w:val="left" w:pos="5670"/>
        </w:tabs>
        <w:jc w:val="center"/>
        <w:rPr>
          <w:rFonts w:ascii="Arial" w:hAnsi="Arial"/>
          <w:b/>
          <w:sz w:val="32"/>
        </w:rPr>
      </w:pPr>
    </w:p>
    <w:p w:rsidR="006F340E" w:rsidRDefault="004D61D5" w:rsidP="00D66343">
      <w:pPr>
        <w:tabs>
          <w:tab w:val="left" w:pos="2700"/>
          <w:tab w:val="left" w:pos="5670"/>
        </w:tabs>
        <w:jc w:val="center"/>
        <w:rPr>
          <w:rFonts w:ascii="Arial" w:hAnsi="Arial"/>
          <w:b/>
          <w:caps/>
          <w:sz w:val="32"/>
          <w:szCs w:val="32"/>
        </w:rPr>
      </w:pPr>
      <w:r w:rsidRPr="004D61D5">
        <w:rPr>
          <w:rFonts w:ascii="Arial" w:hAnsi="Arial"/>
          <w:b/>
          <w:caps/>
          <w:sz w:val="32"/>
          <w:szCs w:val="32"/>
        </w:rPr>
        <w:t>„</w:t>
      </w:r>
      <w:r w:rsidR="001801F6">
        <w:rPr>
          <w:rFonts w:ascii="Arial" w:hAnsi="Arial"/>
          <w:b/>
          <w:caps/>
          <w:sz w:val="32"/>
          <w:szCs w:val="32"/>
        </w:rPr>
        <w:t xml:space="preserve">konference </w:t>
      </w:r>
      <w:r w:rsidR="00D16EDD">
        <w:rPr>
          <w:rFonts w:ascii="Arial" w:hAnsi="Arial"/>
          <w:b/>
          <w:caps/>
          <w:sz w:val="32"/>
          <w:szCs w:val="32"/>
        </w:rPr>
        <w:t>20 let se sobem</w:t>
      </w:r>
      <w:r w:rsidRPr="004D61D5">
        <w:rPr>
          <w:rFonts w:ascii="Arial" w:hAnsi="Arial"/>
          <w:b/>
          <w:caps/>
          <w:sz w:val="32"/>
          <w:szCs w:val="32"/>
        </w:rPr>
        <w:t>“</w:t>
      </w:r>
    </w:p>
    <w:p w:rsidR="004D61D5" w:rsidRPr="00642BDC" w:rsidRDefault="004D61D5" w:rsidP="004D61D5">
      <w:pPr>
        <w:tabs>
          <w:tab w:val="left" w:pos="2700"/>
          <w:tab w:val="left" w:pos="5670"/>
        </w:tabs>
        <w:jc w:val="center"/>
        <w:rPr>
          <w:rFonts w:ascii="Arial" w:hAnsi="Arial"/>
          <w:b/>
          <w:kern w:val="32"/>
          <w:sz w:val="28"/>
          <w:szCs w:val="28"/>
        </w:rPr>
      </w:pPr>
      <w:r w:rsidRPr="00842CE8">
        <w:rPr>
          <w:rFonts w:ascii="Arial" w:hAnsi="Arial"/>
          <w:b/>
          <w:kern w:val="32"/>
          <w:sz w:val="28"/>
          <w:szCs w:val="28"/>
        </w:rPr>
        <w:t xml:space="preserve">Blatná, </w:t>
      </w:r>
      <w:r w:rsidR="00DF2639">
        <w:rPr>
          <w:rFonts w:ascii="Arial" w:hAnsi="Arial"/>
          <w:b/>
          <w:kern w:val="32"/>
          <w:sz w:val="28"/>
          <w:szCs w:val="28"/>
        </w:rPr>
        <w:t>25</w:t>
      </w:r>
      <w:r w:rsidRPr="00642BDC">
        <w:rPr>
          <w:rFonts w:ascii="Arial" w:hAnsi="Arial"/>
          <w:b/>
          <w:kern w:val="32"/>
          <w:sz w:val="28"/>
          <w:szCs w:val="28"/>
        </w:rPr>
        <w:t xml:space="preserve">. </w:t>
      </w:r>
      <w:r w:rsidR="00D16EDD">
        <w:rPr>
          <w:rFonts w:ascii="Arial" w:hAnsi="Arial"/>
          <w:b/>
          <w:kern w:val="32"/>
          <w:sz w:val="28"/>
          <w:szCs w:val="28"/>
        </w:rPr>
        <w:t>září</w:t>
      </w:r>
      <w:r w:rsidRPr="00642BDC">
        <w:rPr>
          <w:rFonts w:ascii="Arial" w:hAnsi="Arial"/>
          <w:b/>
          <w:kern w:val="32"/>
          <w:sz w:val="28"/>
          <w:szCs w:val="28"/>
        </w:rPr>
        <w:t xml:space="preserve"> 201</w:t>
      </w:r>
      <w:r w:rsidR="00D66343" w:rsidRPr="00642BDC">
        <w:rPr>
          <w:rFonts w:ascii="Arial" w:hAnsi="Arial"/>
          <w:b/>
          <w:kern w:val="32"/>
          <w:sz w:val="28"/>
          <w:szCs w:val="28"/>
        </w:rPr>
        <w:t>8</w:t>
      </w:r>
    </w:p>
    <w:p w:rsidR="004D61D5" w:rsidRDefault="004D61D5" w:rsidP="004D61D5">
      <w:pPr>
        <w:tabs>
          <w:tab w:val="left" w:pos="2700"/>
          <w:tab w:val="left" w:pos="5670"/>
        </w:tabs>
        <w:jc w:val="center"/>
        <w:rPr>
          <w:rFonts w:ascii="Arial" w:hAnsi="Arial"/>
          <w:b/>
          <w:sz w:val="32"/>
        </w:rPr>
      </w:pPr>
    </w:p>
    <w:p w:rsidR="006F340E" w:rsidRDefault="006F340E" w:rsidP="006F340E">
      <w:pPr>
        <w:tabs>
          <w:tab w:val="left" w:pos="2700"/>
          <w:tab w:val="left" w:pos="5670"/>
        </w:tabs>
        <w:jc w:val="center"/>
        <w:rPr>
          <w:rFonts w:ascii="Arial" w:hAnsi="Arial"/>
          <w:sz w:val="22"/>
          <w:szCs w:val="22"/>
        </w:rPr>
      </w:pPr>
    </w:p>
    <w:p w:rsidR="006F340E" w:rsidRPr="00FA10D7" w:rsidRDefault="006F340E" w:rsidP="006F340E">
      <w:pPr>
        <w:tabs>
          <w:tab w:val="left" w:pos="2700"/>
          <w:tab w:val="left" w:pos="5670"/>
        </w:tabs>
        <w:jc w:val="center"/>
        <w:rPr>
          <w:rFonts w:ascii="Arial" w:hAnsi="Arial"/>
          <w:sz w:val="22"/>
          <w:szCs w:val="22"/>
        </w:rPr>
      </w:pPr>
      <w:r w:rsidRPr="00FA10D7">
        <w:rPr>
          <w:rFonts w:ascii="Arial" w:hAnsi="Arial"/>
          <w:sz w:val="22"/>
          <w:szCs w:val="22"/>
        </w:rPr>
        <w:t xml:space="preserve">(zašlete </w:t>
      </w:r>
      <w:r>
        <w:rPr>
          <w:rFonts w:ascii="Arial" w:hAnsi="Arial"/>
          <w:sz w:val="22"/>
          <w:szCs w:val="22"/>
        </w:rPr>
        <w:t>poštou</w:t>
      </w:r>
      <w:r w:rsidR="00D66343">
        <w:rPr>
          <w:rFonts w:ascii="Arial" w:hAnsi="Arial"/>
          <w:sz w:val="22"/>
          <w:szCs w:val="22"/>
        </w:rPr>
        <w:t xml:space="preserve"> nejpozději do</w:t>
      </w:r>
      <w:r w:rsidR="0066143A">
        <w:rPr>
          <w:rFonts w:ascii="Arial" w:hAnsi="Arial"/>
          <w:sz w:val="22"/>
          <w:szCs w:val="22"/>
        </w:rPr>
        <w:t xml:space="preserve"> </w:t>
      </w:r>
      <w:r w:rsidR="00D16EDD">
        <w:rPr>
          <w:rFonts w:ascii="Arial" w:hAnsi="Arial"/>
          <w:sz w:val="22"/>
          <w:szCs w:val="22"/>
        </w:rPr>
        <w:t>1</w:t>
      </w:r>
      <w:r w:rsidR="00DF2639">
        <w:rPr>
          <w:rFonts w:ascii="Arial" w:hAnsi="Arial"/>
          <w:sz w:val="22"/>
          <w:szCs w:val="22"/>
        </w:rPr>
        <w:t>8</w:t>
      </w:r>
      <w:r w:rsidR="0066143A">
        <w:rPr>
          <w:rFonts w:ascii="Arial" w:hAnsi="Arial"/>
          <w:sz w:val="22"/>
          <w:szCs w:val="22"/>
        </w:rPr>
        <w:t xml:space="preserve">. </w:t>
      </w:r>
      <w:r w:rsidR="00DF2639">
        <w:rPr>
          <w:rFonts w:ascii="Arial" w:hAnsi="Arial"/>
          <w:sz w:val="22"/>
          <w:szCs w:val="22"/>
        </w:rPr>
        <w:t>září</w:t>
      </w:r>
      <w:r>
        <w:rPr>
          <w:rFonts w:ascii="Arial" w:hAnsi="Arial"/>
          <w:sz w:val="22"/>
          <w:szCs w:val="22"/>
        </w:rPr>
        <w:t xml:space="preserve"> popř. </w:t>
      </w:r>
      <w:r w:rsidR="00D373CE"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 xml:space="preserve">-mailem do </w:t>
      </w:r>
      <w:r w:rsidR="00DF2639">
        <w:rPr>
          <w:rFonts w:ascii="Arial" w:hAnsi="Arial"/>
          <w:sz w:val="22"/>
          <w:szCs w:val="22"/>
        </w:rPr>
        <w:t>19</w:t>
      </w:r>
      <w:r w:rsidR="00D16EDD">
        <w:rPr>
          <w:rFonts w:ascii="Arial" w:hAnsi="Arial"/>
          <w:sz w:val="22"/>
          <w:szCs w:val="22"/>
        </w:rPr>
        <w:t>.</w:t>
      </w:r>
      <w:r w:rsidR="004D61D5">
        <w:rPr>
          <w:rFonts w:ascii="Arial" w:hAnsi="Arial"/>
          <w:sz w:val="22"/>
          <w:szCs w:val="22"/>
        </w:rPr>
        <w:t xml:space="preserve"> </w:t>
      </w:r>
      <w:r w:rsidR="00D16EDD">
        <w:rPr>
          <w:rFonts w:ascii="Arial" w:hAnsi="Arial"/>
          <w:sz w:val="22"/>
          <w:szCs w:val="22"/>
        </w:rPr>
        <w:t>září</w:t>
      </w:r>
      <w:r w:rsidR="004D61D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201</w:t>
      </w:r>
      <w:r w:rsidR="00D66343">
        <w:rPr>
          <w:rFonts w:ascii="Arial" w:hAnsi="Arial"/>
          <w:sz w:val="22"/>
          <w:szCs w:val="22"/>
        </w:rPr>
        <w:t>8</w:t>
      </w:r>
      <w:r w:rsidRPr="00FA10D7">
        <w:rPr>
          <w:rFonts w:ascii="Arial" w:hAnsi="Arial"/>
          <w:sz w:val="22"/>
          <w:szCs w:val="22"/>
        </w:rPr>
        <w:t>)</w:t>
      </w:r>
    </w:p>
    <w:p w:rsidR="006F340E" w:rsidRPr="00FA10D7" w:rsidRDefault="006F340E" w:rsidP="006F340E">
      <w:pPr>
        <w:pStyle w:val="Nadpis9"/>
        <w:keepNext/>
        <w:numPr>
          <w:ilvl w:val="8"/>
          <w:numId w:val="3"/>
        </w:numPr>
        <w:tabs>
          <w:tab w:val="left" w:pos="0"/>
        </w:tabs>
        <w:spacing w:before="0" w:after="0"/>
        <w:ind w:right="-143"/>
        <w:jc w:val="center"/>
      </w:pPr>
    </w:p>
    <w:p w:rsidR="006F340E" w:rsidRDefault="006F340E" w:rsidP="006F340E">
      <w:pPr>
        <w:jc w:val="center"/>
        <w:rPr>
          <w:rFonts w:ascii="Arial" w:hAnsi="Arial"/>
          <w:sz w:val="22"/>
          <w:szCs w:val="22"/>
        </w:rPr>
      </w:pPr>
    </w:p>
    <w:p w:rsidR="006F340E" w:rsidRPr="00FA10D7" w:rsidRDefault="006F340E" w:rsidP="006F340E">
      <w:pPr>
        <w:jc w:val="center"/>
        <w:rPr>
          <w:rFonts w:ascii="Arial" w:hAnsi="Arial"/>
          <w:sz w:val="22"/>
          <w:szCs w:val="22"/>
        </w:rPr>
      </w:pPr>
    </w:p>
    <w:p w:rsidR="006F340E" w:rsidRDefault="006F340E" w:rsidP="006F340E">
      <w:pPr>
        <w:rPr>
          <w:rFonts w:ascii="Arial" w:hAnsi="Arial"/>
          <w:sz w:val="22"/>
          <w:szCs w:val="22"/>
        </w:rPr>
      </w:pPr>
      <w:r w:rsidRPr="00FA10D7">
        <w:rPr>
          <w:rFonts w:ascii="Arial" w:hAnsi="Arial"/>
          <w:b/>
          <w:sz w:val="22"/>
          <w:szCs w:val="22"/>
        </w:rPr>
        <w:t xml:space="preserve">Jméno, příjmení a titul: </w:t>
      </w:r>
      <w:r w:rsidRPr="00FA10D7">
        <w:rPr>
          <w:rFonts w:ascii="Arial" w:hAnsi="Arial"/>
          <w:sz w:val="22"/>
          <w:szCs w:val="22"/>
        </w:rPr>
        <w:t>……</w:t>
      </w:r>
      <w:proofErr w:type="gramStart"/>
      <w:r w:rsidRPr="00FA10D7">
        <w:rPr>
          <w:rFonts w:ascii="Arial" w:hAnsi="Arial"/>
          <w:sz w:val="22"/>
          <w:szCs w:val="22"/>
        </w:rPr>
        <w:t>…..…</w:t>
      </w:r>
      <w:proofErr w:type="gramEnd"/>
      <w:r w:rsidRPr="00FA10D7">
        <w:rPr>
          <w:rFonts w:ascii="Arial" w:hAnsi="Arial"/>
          <w:sz w:val="22"/>
          <w:szCs w:val="22"/>
        </w:rPr>
        <w:t>……………</w:t>
      </w:r>
      <w:r>
        <w:rPr>
          <w:rFonts w:ascii="Arial" w:hAnsi="Arial"/>
          <w:sz w:val="22"/>
          <w:szCs w:val="22"/>
        </w:rPr>
        <w:t>…….</w:t>
      </w:r>
      <w:r w:rsidRPr="00FA10D7">
        <w:rPr>
          <w:rFonts w:ascii="Arial" w:hAnsi="Arial"/>
          <w:sz w:val="22"/>
          <w:szCs w:val="22"/>
        </w:rPr>
        <w:t>…</w:t>
      </w:r>
      <w:r>
        <w:rPr>
          <w:rFonts w:ascii="Arial" w:hAnsi="Arial"/>
          <w:sz w:val="22"/>
          <w:szCs w:val="22"/>
        </w:rPr>
        <w:t xml:space="preserve">…………………………………… </w:t>
      </w:r>
    </w:p>
    <w:p w:rsidR="00D16EDD" w:rsidRDefault="00D16EDD" w:rsidP="006F340E">
      <w:pPr>
        <w:rPr>
          <w:rFonts w:ascii="Arial" w:hAnsi="Arial"/>
          <w:sz w:val="22"/>
          <w:szCs w:val="22"/>
        </w:rPr>
      </w:pPr>
    </w:p>
    <w:p w:rsidR="00D16EDD" w:rsidRDefault="00D16EDD" w:rsidP="00D16EDD">
      <w:pPr>
        <w:rPr>
          <w:rFonts w:ascii="Arial" w:hAnsi="Arial"/>
          <w:b/>
          <w:sz w:val="22"/>
          <w:szCs w:val="22"/>
        </w:rPr>
      </w:pPr>
    </w:p>
    <w:p w:rsidR="00D16EDD" w:rsidRDefault="00D16EDD" w:rsidP="00D16EDD">
      <w:pPr>
        <w:rPr>
          <w:rFonts w:ascii="Arial" w:hAnsi="Arial"/>
          <w:sz w:val="22"/>
          <w:szCs w:val="22"/>
        </w:rPr>
      </w:pPr>
      <w:r w:rsidRPr="00FA10D7">
        <w:rPr>
          <w:rFonts w:ascii="Arial" w:hAnsi="Arial"/>
          <w:b/>
          <w:sz w:val="22"/>
          <w:szCs w:val="22"/>
        </w:rPr>
        <w:t xml:space="preserve">Jméno, příjmení a titul: </w:t>
      </w:r>
      <w:r w:rsidRPr="00FA10D7">
        <w:rPr>
          <w:rFonts w:ascii="Arial" w:hAnsi="Arial"/>
          <w:sz w:val="22"/>
          <w:szCs w:val="22"/>
        </w:rPr>
        <w:t>……</w:t>
      </w:r>
      <w:proofErr w:type="gramStart"/>
      <w:r w:rsidRPr="00FA10D7">
        <w:rPr>
          <w:rFonts w:ascii="Arial" w:hAnsi="Arial"/>
          <w:sz w:val="22"/>
          <w:szCs w:val="22"/>
        </w:rPr>
        <w:t>…..…</w:t>
      </w:r>
      <w:proofErr w:type="gramEnd"/>
      <w:r w:rsidRPr="00FA10D7">
        <w:rPr>
          <w:rFonts w:ascii="Arial" w:hAnsi="Arial"/>
          <w:sz w:val="22"/>
          <w:szCs w:val="22"/>
        </w:rPr>
        <w:t>……………</w:t>
      </w:r>
      <w:r>
        <w:rPr>
          <w:rFonts w:ascii="Arial" w:hAnsi="Arial"/>
          <w:sz w:val="22"/>
          <w:szCs w:val="22"/>
        </w:rPr>
        <w:t>…….</w:t>
      </w:r>
      <w:r w:rsidRPr="00FA10D7">
        <w:rPr>
          <w:rFonts w:ascii="Arial" w:hAnsi="Arial"/>
          <w:sz w:val="22"/>
          <w:szCs w:val="22"/>
        </w:rPr>
        <w:t>…</w:t>
      </w:r>
      <w:r>
        <w:rPr>
          <w:rFonts w:ascii="Arial" w:hAnsi="Arial"/>
          <w:sz w:val="22"/>
          <w:szCs w:val="22"/>
        </w:rPr>
        <w:t xml:space="preserve">…………………………………… </w:t>
      </w:r>
    </w:p>
    <w:p w:rsidR="006F340E" w:rsidRDefault="006F340E" w:rsidP="006F340E">
      <w:pPr>
        <w:rPr>
          <w:rFonts w:ascii="Arial" w:hAnsi="Arial"/>
          <w:sz w:val="22"/>
          <w:szCs w:val="22"/>
        </w:rPr>
      </w:pPr>
    </w:p>
    <w:p w:rsidR="00D16EDD" w:rsidRDefault="00D16EDD" w:rsidP="00D16EDD">
      <w:pPr>
        <w:rPr>
          <w:rFonts w:ascii="Arial" w:hAnsi="Arial"/>
          <w:b/>
          <w:sz w:val="22"/>
          <w:szCs w:val="22"/>
        </w:rPr>
      </w:pPr>
    </w:p>
    <w:p w:rsidR="00D16EDD" w:rsidRDefault="00D16EDD" w:rsidP="00D16EDD">
      <w:pPr>
        <w:rPr>
          <w:rFonts w:ascii="Arial" w:hAnsi="Arial"/>
          <w:sz w:val="22"/>
          <w:szCs w:val="22"/>
        </w:rPr>
      </w:pPr>
      <w:r w:rsidRPr="00FA10D7">
        <w:rPr>
          <w:rFonts w:ascii="Arial" w:hAnsi="Arial"/>
          <w:b/>
          <w:sz w:val="22"/>
          <w:szCs w:val="22"/>
        </w:rPr>
        <w:t xml:space="preserve">Jméno, příjmení a titul: </w:t>
      </w:r>
      <w:r w:rsidRPr="00FA10D7">
        <w:rPr>
          <w:rFonts w:ascii="Arial" w:hAnsi="Arial"/>
          <w:sz w:val="22"/>
          <w:szCs w:val="22"/>
        </w:rPr>
        <w:t>……</w:t>
      </w:r>
      <w:proofErr w:type="gramStart"/>
      <w:r w:rsidRPr="00FA10D7">
        <w:rPr>
          <w:rFonts w:ascii="Arial" w:hAnsi="Arial"/>
          <w:sz w:val="22"/>
          <w:szCs w:val="22"/>
        </w:rPr>
        <w:t>…..…</w:t>
      </w:r>
      <w:proofErr w:type="gramEnd"/>
      <w:r w:rsidRPr="00FA10D7">
        <w:rPr>
          <w:rFonts w:ascii="Arial" w:hAnsi="Arial"/>
          <w:sz w:val="22"/>
          <w:szCs w:val="22"/>
        </w:rPr>
        <w:t>……………</w:t>
      </w:r>
      <w:r>
        <w:rPr>
          <w:rFonts w:ascii="Arial" w:hAnsi="Arial"/>
          <w:sz w:val="22"/>
          <w:szCs w:val="22"/>
        </w:rPr>
        <w:t>…….</w:t>
      </w:r>
      <w:r w:rsidRPr="00FA10D7">
        <w:rPr>
          <w:rFonts w:ascii="Arial" w:hAnsi="Arial"/>
          <w:sz w:val="22"/>
          <w:szCs w:val="22"/>
        </w:rPr>
        <w:t>…</w:t>
      </w:r>
      <w:r>
        <w:rPr>
          <w:rFonts w:ascii="Arial" w:hAnsi="Arial"/>
          <w:sz w:val="22"/>
          <w:szCs w:val="22"/>
        </w:rPr>
        <w:t xml:space="preserve">…………………………………… </w:t>
      </w:r>
    </w:p>
    <w:p w:rsidR="00D16EDD" w:rsidRDefault="00D16EDD" w:rsidP="006F340E">
      <w:pPr>
        <w:rPr>
          <w:rFonts w:ascii="Arial" w:hAnsi="Arial"/>
          <w:sz w:val="22"/>
          <w:szCs w:val="22"/>
        </w:rPr>
      </w:pPr>
    </w:p>
    <w:p w:rsidR="006F340E" w:rsidRDefault="006F340E" w:rsidP="006F340E">
      <w:pPr>
        <w:rPr>
          <w:rFonts w:ascii="Arial" w:hAnsi="Arial"/>
          <w:sz w:val="22"/>
          <w:szCs w:val="22"/>
        </w:rPr>
      </w:pPr>
    </w:p>
    <w:p w:rsidR="00F83F75" w:rsidRDefault="00F83F75" w:rsidP="000A430C">
      <w:pPr>
        <w:rPr>
          <w:rFonts w:ascii="Arial" w:hAnsi="Arial"/>
          <w:b/>
          <w:sz w:val="22"/>
          <w:szCs w:val="22"/>
        </w:rPr>
      </w:pPr>
    </w:p>
    <w:p w:rsidR="00F83F75" w:rsidRDefault="00F83F75" w:rsidP="000A430C">
      <w:pPr>
        <w:rPr>
          <w:rFonts w:ascii="Arial" w:hAnsi="Arial"/>
          <w:b/>
          <w:sz w:val="22"/>
          <w:szCs w:val="22"/>
        </w:rPr>
      </w:pPr>
    </w:p>
    <w:p w:rsidR="00F83F75" w:rsidRDefault="000A430C" w:rsidP="000A430C">
      <w:pPr>
        <w:rPr>
          <w:rFonts w:ascii="Arial" w:hAnsi="Arial"/>
          <w:b/>
          <w:sz w:val="22"/>
          <w:szCs w:val="22"/>
        </w:rPr>
      </w:pPr>
      <w:r w:rsidRPr="000A430C">
        <w:rPr>
          <w:rFonts w:ascii="Arial" w:hAnsi="Arial"/>
          <w:b/>
          <w:sz w:val="22"/>
          <w:szCs w:val="22"/>
        </w:rPr>
        <w:t xml:space="preserve">Kontaktní údaje: </w:t>
      </w:r>
    </w:p>
    <w:p w:rsidR="00F83F75" w:rsidRPr="000A430C" w:rsidRDefault="00F83F75" w:rsidP="00F83F75">
      <w:pPr>
        <w:rPr>
          <w:rFonts w:ascii="Arial" w:hAnsi="Arial"/>
          <w:b/>
          <w:sz w:val="22"/>
          <w:szCs w:val="22"/>
        </w:rPr>
      </w:pPr>
    </w:p>
    <w:p w:rsidR="00F83F75" w:rsidRDefault="00F83F75" w:rsidP="00F83F75">
      <w:pPr>
        <w:rPr>
          <w:rFonts w:ascii="Arial" w:hAnsi="Arial"/>
          <w:sz w:val="22"/>
          <w:szCs w:val="22"/>
        </w:rPr>
      </w:pPr>
    </w:p>
    <w:p w:rsidR="00F83F75" w:rsidRPr="00FA10D7" w:rsidRDefault="00F83F75" w:rsidP="00F83F75">
      <w:pPr>
        <w:rPr>
          <w:rFonts w:ascii="Arial" w:hAnsi="Arial"/>
          <w:sz w:val="22"/>
          <w:szCs w:val="22"/>
        </w:rPr>
      </w:pPr>
      <w:r w:rsidRPr="000A430C">
        <w:rPr>
          <w:rFonts w:ascii="Arial" w:hAnsi="Arial"/>
          <w:b/>
          <w:sz w:val="22"/>
          <w:szCs w:val="22"/>
        </w:rPr>
        <w:t>telefon:</w:t>
      </w:r>
      <w:r>
        <w:rPr>
          <w:rFonts w:ascii="Arial" w:hAnsi="Arial"/>
          <w:sz w:val="22"/>
          <w:szCs w:val="22"/>
        </w:rPr>
        <w:t xml:space="preserve"> ……………………………</w:t>
      </w:r>
      <w:proofErr w:type="gramStart"/>
      <w:r>
        <w:rPr>
          <w:rFonts w:ascii="Arial" w:hAnsi="Arial"/>
          <w:sz w:val="22"/>
          <w:szCs w:val="22"/>
        </w:rPr>
        <w:t>…..</w:t>
      </w:r>
      <w:r>
        <w:rPr>
          <w:rFonts w:ascii="Arial" w:hAnsi="Arial"/>
          <w:sz w:val="22"/>
          <w:szCs w:val="22"/>
        </w:rPr>
        <w:tab/>
      </w:r>
      <w:r w:rsidRPr="000A430C">
        <w:rPr>
          <w:rFonts w:ascii="Arial" w:hAnsi="Arial"/>
          <w:b/>
          <w:sz w:val="22"/>
          <w:szCs w:val="22"/>
        </w:rPr>
        <w:t>mobil</w:t>
      </w:r>
      <w:proofErr w:type="gramEnd"/>
      <w:r w:rsidRPr="000A430C">
        <w:rPr>
          <w:rFonts w:ascii="Arial" w:hAnsi="Arial"/>
          <w:b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………………………….........</w:t>
      </w:r>
    </w:p>
    <w:p w:rsidR="00F83F75" w:rsidRDefault="00F83F75" w:rsidP="000A430C">
      <w:pPr>
        <w:rPr>
          <w:rFonts w:ascii="Arial" w:hAnsi="Arial"/>
          <w:b/>
          <w:sz w:val="22"/>
          <w:szCs w:val="22"/>
        </w:rPr>
      </w:pPr>
    </w:p>
    <w:p w:rsidR="00F83F75" w:rsidRDefault="00F83F75" w:rsidP="000A430C">
      <w:pPr>
        <w:rPr>
          <w:rFonts w:ascii="Arial" w:hAnsi="Arial"/>
          <w:b/>
          <w:sz w:val="22"/>
          <w:szCs w:val="22"/>
        </w:rPr>
      </w:pPr>
    </w:p>
    <w:p w:rsidR="000A430C" w:rsidRDefault="000A430C" w:rsidP="006F340E">
      <w:pPr>
        <w:rPr>
          <w:rFonts w:ascii="Arial" w:hAnsi="Arial"/>
          <w:b/>
          <w:sz w:val="22"/>
          <w:szCs w:val="22"/>
        </w:rPr>
      </w:pPr>
    </w:p>
    <w:p w:rsidR="000A430C" w:rsidRDefault="000A430C" w:rsidP="006F340E">
      <w:pPr>
        <w:rPr>
          <w:rFonts w:ascii="Arial" w:hAnsi="Arial"/>
          <w:b/>
          <w:sz w:val="22"/>
          <w:szCs w:val="22"/>
        </w:rPr>
      </w:pPr>
    </w:p>
    <w:p w:rsidR="006F340E" w:rsidRPr="00D16EDD" w:rsidRDefault="00D16EDD" w:rsidP="006F340E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Obec/* městys/* město /* DSO/* </w:t>
      </w:r>
      <w:proofErr w:type="gramStart"/>
      <w:r w:rsidR="000A430C">
        <w:rPr>
          <w:rFonts w:ascii="Arial" w:hAnsi="Arial"/>
          <w:b/>
          <w:sz w:val="22"/>
          <w:szCs w:val="22"/>
        </w:rPr>
        <w:t xml:space="preserve">jiné/* </w:t>
      </w:r>
      <w:r w:rsidR="000A430C" w:rsidRPr="00E62321">
        <w:rPr>
          <w:rFonts w:ascii="Arial" w:hAnsi="Arial"/>
          <w:sz w:val="22"/>
          <w:szCs w:val="22"/>
        </w:rPr>
        <w:t>..</w:t>
      </w:r>
      <w:r w:rsidRPr="00D16EDD">
        <w:rPr>
          <w:rFonts w:ascii="Arial" w:hAnsi="Arial"/>
          <w:sz w:val="22"/>
          <w:szCs w:val="22"/>
        </w:rPr>
        <w:t>…</w:t>
      </w:r>
      <w:proofErr w:type="gramEnd"/>
      <w:r w:rsidRPr="00D16EDD">
        <w:rPr>
          <w:rFonts w:ascii="Arial" w:hAnsi="Arial"/>
          <w:sz w:val="22"/>
          <w:szCs w:val="22"/>
        </w:rPr>
        <w:t>…………………….</w:t>
      </w:r>
      <w:r w:rsidR="006F340E" w:rsidRPr="00D16EDD">
        <w:rPr>
          <w:rFonts w:ascii="Arial" w:hAnsi="Arial"/>
          <w:sz w:val="22"/>
          <w:szCs w:val="22"/>
        </w:rPr>
        <w:t>……….…………………</w:t>
      </w:r>
    </w:p>
    <w:p w:rsidR="006F340E" w:rsidRDefault="006F340E" w:rsidP="006F340E">
      <w:pPr>
        <w:rPr>
          <w:rFonts w:ascii="Arial" w:hAnsi="Arial"/>
          <w:b/>
          <w:sz w:val="22"/>
          <w:szCs w:val="22"/>
        </w:rPr>
      </w:pPr>
    </w:p>
    <w:p w:rsidR="006F340E" w:rsidRPr="00FA10D7" w:rsidRDefault="006F340E" w:rsidP="006F340E">
      <w:pPr>
        <w:rPr>
          <w:rFonts w:ascii="Arial" w:hAnsi="Arial"/>
          <w:b/>
          <w:sz w:val="22"/>
          <w:szCs w:val="22"/>
        </w:rPr>
      </w:pPr>
    </w:p>
    <w:p w:rsidR="00D16EDD" w:rsidRPr="00FA10D7" w:rsidRDefault="00D16EDD" w:rsidP="00D16EDD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Př</w:t>
      </w:r>
      <w:r w:rsidRPr="00FA10D7">
        <w:rPr>
          <w:rFonts w:ascii="Arial" w:hAnsi="Arial"/>
          <w:b/>
          <w:sz w:val="22"/>
          <w:szCs w:val="22"/>
        </w:rPr>
        <w:t xml:space="preserve">esná adresa vysílající organizace: </w:t>
      </w:r>
      <w:r w:rsidRPr="00FA10D7">
        <w:rPr>
          <w:rFonts w:ascii="Arial" w:hAnsi="Arial"/>
          <w:sz w:val="22"/>
          <w:szCs w:val="22"/>
        </w:rPr>
        <w:t>……………………………………</w:t>
      </w:r>
      <w:proofErr w:type="gramStart"/>
      <w:r>
        <w:rPr>
          <w:rFonts w:ascii="Arial" w:hAnsi="Arial"/>
          <w:sz w:val="22"/>
          <w:szCs w:val="22"/>
        </w:rPr>
        <w:t>…..</w:t>
      </w:r>
      <w:proofErr w:type="gramEnd"/>
    </w:p>
    <w:p w:rsidR="006F340E" w:rsidRDefault="006F340E" w:rsidP="006F340E">
      <w:pPr>
        <w:rPr>
          <w:rFonts w:ascii="Arial" w:hAnsi="Arial"/>
          <w:sz w:val="22"/>
          <w:szCs w:val="22"/>
        </w:rPr>
      </w:pPr>
    </w:p>
    <w:p w:rsidR="00D16EDD" w:rsidRDefault="00D16EDD" w:rsidP="006F340E">
      <w:pPr>
        <w:rPr>
          <w:rFonts w:ascii="Arial" w:hAnsi="Arial"/>
          <w:sz w:val="22"/>
          <w:szCs w:val="22"/>
        </w:rPr>
      </w:pPr>
    </w:p>
    <w:p w:rsidR="00D16EDD" w:rsidRDefault="00D16EDD" w:rsidP="00D16EDD">
      <w:pPr>
        <w:rPr>
          <w:rFonts w:ascii="Arial" w:hAnsi="Arial"/>
          <w:sz w:val="22"/>
          <w:szCs w:val="22"/>
        </w:rPr>
      </w:pPr>
      <w:r w:rsidRPr="00FA10D7">
        <w:rPr>
          <w:rFonts w:ascii="Arial" w:hAnsi="Arial"/>
          <w:sz w:val="22"/>
          <w:szCs w:val="22"/>
        </w:rPr>
        <w:t>………………..………………………………………………………………….........</w:t>
      </w:r>
    </w:p>
    <w:p w:rsidR="00D16EDD" w:rsidRDefault="00D16EDD" w:rsidP="00D16EDD">
      <w:pPr>
        <w:rPr>
          <w:rFonts w:ascii="Arial" w:hAnsi="Arial"/>
          <w:b/>
          <w:sz w:val="22"/>
          <w:szCs w:val="22"/>
        </w:rPr>
      </w:pPr>
    </w:p>
    <w:p w:rsidR="00D16EDD" w:rsidRDefault="00D16EDD" w:rsidP="00D16EDD">
      <w:pPr>
        <w:rPr>
          <w:rFonts w:ascii="Arial" w:hAnsi="Arial"/>
          <w:b/>
          <w:sz w:val="22"/>
          <w:szCs w:val="22"/>
        </w:rPr>
      </w:pPr>
    </w:p>
    <w:p w:rsidR="00D16EDD" w:rsidRPr="00FA10D7" w:rsidRDefault="00D16EDD" w:rsidP="00D16EDD">
      <w:pPr>
        <w:rPr>
          <w:rFonts w:ascii="Arial" w:hAnsi="Arial"/>
          <w:b/>
          <w:sz w:val="22"/>
          <w:szCs w:val="22"/>
        </w:rPr>
      </w:pPr>
      <w:r w:rsidRPr="00FA10D7">
        <w:rPr>
          <w:rFonts w:ascii="Arial" w:hAnsi="Arial"/>
          <w:b/>
          <w:sz w:val="22"/>
          <w:szCs w:val="22"/>
        </w:rPr>
        <w:t xml:space="preserve">IČ vysílající organizace: </w:t>
      </w:r>
      <w:r w:rsidRPr="00FA10D7">
        <w:rPr>
          <w:rFonts w:ascii="Arial" w:hAnsi="Arial"/>
          <w:sz w:val="22"/>
          <w:szCs w:val="22"/>
        </w:rPr>
        <w:t>………………………………………………………......</w:t>
      </w:r>
    </w:p>
    <w:p w:rsidR="00D16EDD" w:rsidRPr="00FA10D7" w:rsidRDefault="00D16EDD" w:rsidP="00D16EDD">
      <w:pPr>
        <w:rPr>
          <w:rFonts w:ascii="Arial" w:hAnsi="Arial"/>
          <w:sz w:val="22"/>
          <w:szCs w:val="22"/>
        </w:rPr>
      </w:pPr>
    </w:p>
    <w:p w:rsidR="006F340E" w:rsidRPr="00FA10D7" w:rsidRDefault="006F340E" w:rsidP="006F340E">
      <w:pPr>
        <w:rPr>
          <w:rFonts w:ascii="Arial" w:hAnsi="Arial"/>
          <w:sz w:val="22"/>
          <w:szCs w:val="22"/>
        </w:rPr>
      </w:pPr>
    </w:p>
    <w:p w:rsidR="006F340E" w:rsidRPr="00FA10D7" w:rsidRDefault="006F340E" w:rsidP="006F340E">
      <w:pPr>
        <w:rPr>
          <w:rFonts w:ascii="Arial" w:hAnsi="Arial"/>
          <w:b/>
          <w:sz w:val="22"/>
          <w:szCs w:val="22"/>
        </w:rPr>
      </w:pPr>
    </w:p>
    <w:p w:rsidR="006F340E" w:rsidRDefault="006F340E" w:rsidP="006F340E">
      <w:pPr>
        <w:rPr>
          <w:rFonts w:ascii="Arial" w:hAnsi="Arial"/>
          <w:b/>
          <w:sz w:val="22"/>
          <w:szCs w:val="22"/>
        </w:rPr>
      </w:pPr>
    </w:p>
    <w:p w:rsidR="006F340E" w:rsidRPr="00FA10D7" w:rsidRDefault="006F340E" w:rsidP="006F340E">
      <w:pPr>
        <w:rPr>
          <w:rFonts w:ascii="Arial" w:hAnsi="Arial"/>
          <w:b/>
          <w:sz w:val="22"/>
          <w:szCs w:val="22"/>
        </w:rPr>
      </w:pPr>
    </w:p>
    <w:p w:rsidR="006F340E" w:rsidRPr="00FA10D7" w:rsidRDefault="006F340E" w:rsidP="006F340E">
      <w:pPr>
        <w:rPr>
          <w:rFonts w:ascii="Arial" w:hAnsi="Arial"/>
          <w:sz w:val="22"/>
          <w:szCs w:val="22"/>
        </w:rPr>
      </w:pPr>
    </w:p>
    <w:p w:rsidR="006F340E" w:rsidRDefault="006F340E" w:rsidP="006F340E">
      <w:pPr>
        <w:rPr>
          <w:rFonts w:ascii="Arial" w:hAnsi="Arial"/>
          <w:b/>
          <w:sz w:val="22"/>
          <w:szCs w:val="22"/>
        </w:rPr>
      </w:pPr>
    </w:p>
    <w:p w:rsidR="006F340E" w:rsidRDefault="006F340E" w:rsidP="006F340E">
      <w:pPr>
        <w:rPr>
          <w:rFonts w:ascii="Arial" w:hAnsi="Arial"/>
          <w:b/>
          <w:sz w:val="22"/>
          <w:szCs w:val="22"/>
        </w:rPr>
      </w:pPr>
    </w:p>
    <w:p w:rsidR="006F340E" w:rsidRPr="00FA10D7" w:rsidRDefault="006F340E" w:rsidP="006F340E">
      <w:pPr>
        <w:rPr>
          <w:rFonts w:ascii="Arial" w:hAnsi="Arial"/>
          <w:b/>
          <w:sz w:val="22"/>
          <w:szCs w:val="22"/>
        </w:rPr>
      </w:pPr>
    </w:p>
    <w:p w:rsidR="006F340E" w:rsidRPr="00FA10D7" w:rsidRDefault="006F340E" w:rsidP="006F340E">
      <w:pPr>
        <w:rPr>
          <w:rFonts w:ascii="Arial" w:hAnsi="Arial"/>
          <w:sz w:val="22"/>
          <w:szCs w:val="22"/>
        </w:rPr>
      </w:pPr>
      <w:r w:rsidRPr="00FA10D7">
        <w:rPr>
          <w:rFonts w:ascii="Arial" w:hAnsi="Arial"/>
          <w:b/>
          <w:sz w:val="22"/>
          <w:szCs w:val="22"/>
        </w:rPr>
        <w:t>Podpis a razítko /*</w:t>
      </w:r>
      <w:r w:rsidR="00D16EDD">
        <w:rPr>
          <w:rFonts w:ascii="Arial" w:hAnsi="Arial"/>
          <w:b/>
          <w:sz w:val="22"/>
          <w:szCs w:val="22"/>
        </w:rPr>
        <w:t>*</w:t>
      </w:r>
      <w:r w:rsidRPr="00FA10D7">
        <w:rPr>
          <w:rFonts w:ascii="Arial" w:hAnsi="Arial"/>
          <w:b/>
          <w:sz w:val="22"/>
          <w:szCs w:val="22"/>
        </w:rPr>
        <w:t xml:space="preserve">: </w:t>
      </w:r>
      <w:r w:rsidRPr="00FA10D7">
        <w:rPr>
          <w:rFonts w:ascii="Arial" w:hAnsi="Arial"/>
          <w:sz w:val="22"/>
          <w:szCs w:val="22"/>
        </w:rPr>
        <w:t>……………………</w:t>
      </w:r>
      <w:r w:rsidR="000A430C">
        <w:rPr>
          <w:rFonts w:ascii="Arial" w:hAnsi="Arial"/>
          <w:sz w:val="22"/>
          <w:szCs w:val="22"/>
        </w:rPr>
        <w:t>………</w:t>
      </w:r>
      <w:proofErr w:type="gramStart"/>
      <w:r w:rsidR="000A430C">
        <w:rPr>
          <w:rFonts w:ascii="Arial" w:hAnsi="Arial"/>
          <w:sz w:val="22"/>
          <w:szCs w:val="22"/>
        </w:rPr>
        <w:t>…..</w:t>
      </w:r>
      <w:r w:rsidRPr="00FA10D7">
        <w:rPr>
          <w:rFonts w:ascii="Arial" w:hAnsi="Arial"/>
          <w:sz w:val="22"/>
          <w:szCs w:val="22"/>
        </w:rPr>
        <w:t>.</w:t>
      </w:r>
      <w:proofErr w:type="gramEnd"/>
    </w:p>
    <w:p w:rsidR="006F340E" w:rsidRDefault="006F340E" w:rsidP="006F340E">
      <w:pPr>
        <w:rPr>
          <w:rFonts w:ascii="Arial" w:hAnsi="Arial" w:cs="Arial"/>
          <w:i/>
          <w:sz w:val="22"/>
          <w:szCs w:val="22"/>
        </w:rPr>
      </w:pPr>
    </w:p>
    <w:p w:rsidR="006F340E" w:rsidRDefault="006F340E" w:rsidP="006F340E">
      <w:pPr>
        <w:tabs>
          <w:tab w:val="left" w:pos="2700"/>
          <w:tab w:val="left" w:pos="5670"/>
        </w:tabs>
        <w:jc w:val="both"/>
        <w:rPr>
          <w:rFonts w:ascii="Arial" w:hAnsi="Arial"/>
          <w:b/>
        </w:rPr>
      </w:pPr>
    </w:p>
    <w:p w:rsidR="006F340E" w:rsidRDefault="00D16EDD" w:rsidP="006F340E">
      <w:pPr>
        <w:tabs>
          <w:tab w:val="left" w:pos="2700"/>
          <w:tab w:val="left" w:pos="567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/* nehodící se škrtněte</w:t>
      </w:r>
    </w:p>
    <w:p w:rsidR="009103C5" w:rsidRDefault="006F340E" w:rsidP="00CB1EB9">
      <w:pPr>
        <w:tabs>
          <w:tab w:val="left" w:pos="2700"/>
          <w:tab w:val="left" w:pos="5670"/>
        </w:tabs>
        <w:jc w:val="both"/>
        <w:rPr>
          <w:rFonts w:eastAsia="Times New Roman"/>
          <w:b/>
          <w:bCs/>
          <w:sz w:val="32"/>
          <w:szCs w:val="32"/>
        </w:rPr>
      </w:pPr>
      <w:r w:rsidRPr="00A17337">
        <w:rPr>
          <w:rFonts w:ascii="Arial" w:hAnsi="Arial"/>
          <w:b/>
          <w:sz w:val="22"/>
          <w:szCs w:val="22"/>
        </w:rPr>
        <w:t>/*</w:t>
      </w:r>
      <w:r w:rsidR="00D16EDD">
        <w:rPr>
          <w:rFonts w:ascii="Arial" w:hAnsi="Arial"/>
          <w:b/>
          <w:sz w:val="22"/>
          <w:szCs w:val="22"/>
        </w:rPr>
        <w:t>*</w:t>
      </w:r>
      <w:r w:rsidRPr="00A17337">
        <w:rPr>
          <w:rFonts w:ascii="Arial" w:hAnsi="Arial"/>
          <w:b/>
          <w:sz w:val="22"/>
          <w:szCs w:val="22"/>
        </w:rPr>
        <w:t xml:space="preserve"> u přihlášky zaslané </w:t>
      </w:r>
      <w:r w:rsidR="00CB1EB9">
        <w:rPr>
          <w:rFonts w:ascii="Arial" w:hAnsi="Arial"/>
          <w:b/>
          <w:sz w:val="22"/>
          <w:szCs w:val="22"/>
        </w:rPr>
        <w:t>e</w:t>
      </w:r>
      <w:r w:rsidRPr="00A17337">
        <w:rPr>
          <w:rFonts w:ascii="Arial" w:hAnsi="Arial"/>
          <w:b/>
          <w:sz w:val="22"/>
          <w:szCs w:val="22"/>
        </w:rPr>
        <w:t>-mailem nevyžadujeme</w:t>
      </w:r>
    </w:p>
    <w:sectPr w:rsidR="009103C5" w:rsidSect="003942D1">
      <w:footerReference w:type="default" r:id="rId8"/>
      <w:pgSz w:w="11905" w:h="16837"/>
      <w:pgMar w:top="1276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E69" w:rsidRDefault="00985E69" w:rsidP="00894D34">
      <w:r>
        <w:separator/>
      </w:r>
    </w:p>
  </w:endnote>
  <w:endnote w:type="continuationSeparator" w:id="0">
    <w:p w:rsidR="00985E69" w:rsidRDefault="00985E69" w:rsidP="00894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D34" w:rsidRPr="00894D34" w:rsidRDefault="0020588C" w:rsidP="00894D34">
    <w:pPr>
      <w:pStyle w:val="Zpat"/>
      <w:jc w:val="right"/>
      <w:rPr>
        <w:rFonts w:ascii="Arial" w:hAnsi="Arial" w:cs="Arial"/>
        <w:sz w:val="22"/>
        <w:szCs w:val="22"/>
      </w:rPr>
    </w:pPr>
    <w:hyperlink r:id="rId1" w:history="1">
      <w:r w:rsidR="00894D34" w:rsidRPr="00894D34">
        <w:rPr>
          <w:rStyle w:val="Hypertextovodkaz"/>
          <w:rFonts w:ascii="Arial" w:hAnsi="Arial" w:cs="Arial"/>
          <w:sz w:val="22"/>
          <w:szCs w:val="22"/>
        </w:rPr>
        <w:t>www.blatensko.eu</w:t>
      </w:r>
    </w:hyperlink>
    <w:r w:rsidR="00894D34" w:rsidRPr="00894D34">
      <w:rPr>
        <w:rFonts w:ascii="Arial" w:hAnsi="Arial" w:cs="Arial"/>
        <w:sz w:val="22"/>
        <w:szCs w:val="22"/>
      </w:rPr>
      <w:t xml:space="preserve"> </w:t>
    </w:r>
  </w:p>
  <w:p w:rsidR="00894D34" w:rsidRDefault="0020588C" w:rsidP="00894D34">
    <w:pPr>
      <w:pStyle w:val="Zpat"/>
      <w:jc w:val="right"/>
    </w:pPr>
    <w:hyperlink r:id="rId2" w:history="1">
      <w:r w:rsidR="00894D34" w:rsidRPr="00894D34">
        <w:rPr>
          <w:rStyle w:val="Hypertextovodkaz"/>
          <w:rFonts w:ascii="Arial" w:hAnsi="Arial" w:cs="Arial"/>
          <w:sz w:val="22"/>
          <w:szCs w:val="22"/>
        </w:rPr>
        <w:t>blatensko@blatensko.eu</w:t>
      </w:r>
    </w:hyperlink>
    <w:r w:rsidR="00894D34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E69" w:rsidRDefault="00985E69" w:rsidP="00894D34">
      <w:r>
        <w:separator/>
      </w:r>
    </w:p>
  </w:footnote>
  <w:footnote w:type="continuationSeparator" w:id="0">
    <w:p w:rsidR="00985E69" w:rsidRDefault="00985E69" w:rsidP="00894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0C6BE5"/>
    <w:multiLevelType w:val="hybridMultilevel"/>
    <w:tmpl w:val="B6BCB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7672A"/>
    <w:multiLevelType w:val="hybridMultilevel"/>
    <w:tmpl w:val="2848C95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22D67"/>
    <w:multiLevelType w:val="hybridMultilevel"/>
    <w:tmpl w:val="357C482E"/>
    <w:lvl w:ilvl="0" w:tplc="FA66A4FE">
      <w:numFmt w:val="bullet"/>
      <w:lvlText w:val="-"/>
      <w:lvlJc w:val="left"/>
      <w:pPr>
        <w:ind w:left="456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6">
    <w:nsid w:val="1C800EB2"/>
    <w:multiLevelType w:val="hybridMultilevel"/>
    <w:tmpl w:val="CBCCDE7E"/>
    <w:lvl w:ilvl="0" w:tplc="3D00B564">
      <w:start w:val="1"/>
      <w:numFmt w:val="lowerLetter"/>
      <w:lvlText w:val="%1)"/>
      <w:lvlJc w:val="left"/>
      <w:pPr>
        <w:tabs>
          <w:tab w:val="num" w:pos="709"/>
        </w:tabs>
        <w:ind w:left="709" w:hanging="425"/>
      </w:pPr>
      <w:rPr>
        <w:rFonts w:ascii="Arial" w:hAnsi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FE2A8F"/>
    <w:multiLevelType w:val="hybridMultilevel"/>
    <w:tmpl w:val="D20C8BBA"/>
    <w:lvl w:ilvl="0" w:tplc="FA66A4FE">
      <w:numFmt w:val="bullet"/>
      <w:lvlText w:val="-"/>
      <w:lvlJc w:val="left"/>
      <w:pPr>
        <w:ind w:left="456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B0344"/>
    <w:multiLevelType w:val="hybridMultilevel"/>
    <w:tmpl w:val="C77A24E4"/>
    <w:lvl w:ilvl="0" w:tplc="3D00B564">
      <w:start w:val="1"/>
      <w:numFmt w:val="lowerLetter"/>
      <w:lvlText w:val="%1)"/>
      <w:lvlJc w:val="left"/>
      <w:pPr>
        <w:tabs>
          <w:tab w:val="num" w:pos="1429"/>
        </w:tabs>
        <w:ind w:left="1429" w:hanging="425"/>
      </w:pPr>
      <w:rPr>
        <w:rFonts w:ascii="Arial" w:hAnsi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8D51317"/>
    <w:multiLevelType w:val="hybridMultilevel"/>
    <w:tmpl w:val="08E81BC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730FB"/>
    <w:multiLevelType w:val="hybridMultilevel"/>
    <w:tmpl w:val="6E5673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3492C"/>
    <w:multiLevelType w:val="hybridMultilevel"/>
    <w:tmpl w:val="9ED0199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39309A"/>
    <w:multiLevelType w:val="hybridMultilevel"/>
    <w:tmpl w:val="BFE2B6AA"/>
    <w:lvl w:ilvl="0" w:tplc="6C1627B6">
      <w:numFmt w:val="bullet"/>
      <w:lvlText w:val="-"/>
      <w:lvlJc w:val="left"/>
      <w:pPr>
        <w:ind w:left="456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12"/>
  </w:num>
  <w:num w:numId="7">
    <w:abstractNumId w:val="5"/>
  </w:num>
  <w:num w:numId="8">
    <w:abstractNumId w:val="7"/>
  </w:num>
  <w:num w:numId="9">
    <w:abstractNumId w:val="3"/>
  </w:num>
  <w:num w:numId="10">
    <w:abstractNumId w:val="10"/>
  </w:num>
  <w:num w:numId="11">
    <w:abstractNumId w:val="9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578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A58F3"/>
    <w:rsid w:val="00006E4C"/>
    <w:rsid w:val="00007640"/>
    <w:rsid w:val="0004472F"/>
    <w:rsid w:val="000A430C"/>
    <w:rsid w:val="000D1AF6"/>
    <w:rsid w:val="00151EAC"/>
    <w:rsid w:val="00157400"/>
    <w:rsid w:val="001801F6"/>
    <w:rsid w:val="00195ED5"/>
    <w:rsid w:val="0020588C"/>
    <w:rsid w:val="00242DA3"/>
    <w:rsid w:val="00284FBC"/>
    <w:rsid w:val="002D6223"/>
    <w:rsid w:val="00324785"/>
    <w:rsid w:val="0035585F"/>
    <w:rsid w:val="003942D1"/>
    <w:rsid w:val="003E0AFF"/>
    <w:rsid w:val="004A4B40"/>
    <w:rsid w:val="004D09A8"/>
    <w:rsid w:val="004D61D5"/>
    <w:rsid w:val="004E0385"/>
    <w:rsid w:val="004E1A29"/>
    <w:rsid w:val="004F545A"/>
    <w:rsid w:val="00502E92"/>
    <w:rsid w:val="00506549"/>
    <w:rsid w:val="00520C68"/>
    <w:rsid w:val="005468AB"/>
    <w:rsid w:val="00566EC8"/>
    <w:rsid w:val="005A58F3"/>
    <w:rsid w:val="00642BDC"/>
    <w:rsid w:val="0066143A"/>
    <w:rsid w:val="006A6FE6"/>
    <w:rsid w:val="006D648E"/>
    <w:rsid w:val="006F340E"/>
    <w:rsid w:val="00702EA8"/>
    <w:rsid w:val="007334FA"/>
    <w:rsid w:val="007528DA"/>
    <w:rsid w:val="007606F1"/>
    <w:rsid w:val="00786B34"/>
    <w:rsid w:val="007B5527"/>
    <w:rsid w:val="00815CC8"/>
    <w:rsid w:val="0081712F"/>
    <w:rsid w:val="00842CE8"/>
    <w:rsid w:val="0089118F"/>
    <w:rsid w:val="00894D34"/>
    <w:rsid w:val="008A0E7A"/>
    <w:rsid w:val="008B46DF"/>
    <w:rsid w:val="008C051E"/>
    <w:rsid w:val="00907F15"/>
    <w:rsid w:val="009103C5"/>
    <w:rsid w:val="00911449"/>
    <w:rsid w:val="0091250D"/>
    <w:rsid w:val="00971802"/>
    <w:rsid w:val="00985E69"/>
    <w:rsid w:val="00993698"/>
    <w:rsid w:val="009B5EC6"/>
    <w:rsid w:val="00A02C94"/>
    <w:rsid w:val="00A57664"/>
    <w:rsid w:val="00A83843"/>
    <w:rsid w:val="00AB404E"/>
    <w:rsid w:val="00AE08E7"/>
    <w:rsid w:val="00B11827"/>
    <w:rsid w:val="00B354F0"/>
    <w:rsid w:val="00B47311"/>
    <w:rsid w:val="00B61680"/>
    <w:rsid w:val="00B63848"/>
    <w:rsid w:val="00C966A6"/>
    <w:rsid w:val="00CA1431"/>
    <w:rsid w:val="00CB1EB9"/>
    <w:rsid w:val="00CB7B32"/>
    <w:rsid w:val="00CF16A8"/>
    <w:rsid w:val="00D0642A"/>
    <w:rsid w:val="00D11255"/>
    <w:rsid w:val="00D12F7F"/>
    <w:rsid w:val="00D16EDD"/>
    <w:rsid w:val="00D30685"/>
    <w:rsid w:val="00D34CB6"/>
    <w:rsid w:val="00D373CE"/>
    <w:rsid w:val="00D42D37"/>
    <w:rsid w:val="00D438C3"/>
    <w:rsid w:val="00D66343"/>
    <w:rsid w:val="00DD63C1"/>
    <w:rsid w:val="00DF2639"/>
    <w:rsid w:val="00E33E2D"/>
    <w:rsid w:val="00E609DB"/>
    <w:rsid w:val="00E62321"/>
    <w:rsid w:val="00EA6E90"/>
    <w:rsid w:val="00F1588F"/>
    <w:rsid w:val="00F23526"/>
    <w:rsid w:val="00F31874"/>
    <w:rsid w:val="00F83F75"/>
    <w:rsid w:val="00FB0625"/>
    <w:rsid w:val="00FB2E03"/>
    <w:rsid w:val="00FD08EF"/>
    <w:rsid w:val="00FE55C5"/>
    <w:rsid w:val="00FF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1AF6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dpis2">
    <w:name w:val="heading 2"/>
    <w:basedOn w:val="Normln"/>
    <w:next w:val="Normln"/>
    <w:qFormat/>
    <w:rsid w:val="009103C5"/>
    <w:pPr>
      <w:keepNext/>
      <w:widowControl/>
      <w:numPr>
        <w:ilvl w:val="1"/>
        <w:numId w:val="1"/>
      </w:numPr>
      <w:jc w:val="center"/>
      <w:outlineLvl w:val="1"/>
    </w:pPr>
    <w:rPr>
      <w:rFonts w:eastAsia="Times New Roman"/>
      <w:kern w:val="0"/>
      <w:sz w:val="32"/>
      <w:szCs w:val="20"/>
    </w:rPr>
  </w:style>
  <w:style w:type="paragraph" w:styleId="Nadpis9">
    <w:name w:val="heading 9"/>
    <w:basedOn w:val="Normln"/>
    <w:next w:val="Normln"/>
    <w:qFormat/>
    <w:rsid w:val="009103C5"/>
    <w:pPr>
      <w:widowControl/>
      <w:suppressAutoHyphens w:val="0"/>
      <w:spacing w:before="240" w:after="60"/>
      <w:outlineLvl w:val="8"/>
    </w:pPr>
    <w:rPr>
      <w:rFonts w:ascii="Arial" w:eastAsia="Times New Roman" w:hAnsi="Arial" w:cs="Arial"/>
      <w:kern w:val="0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0D1AF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0D1AF6"/>
    <w:pPr>
      <w:spacing w:after="120"/>
    </w:pPr>
  </w:style>
  <w:style w:type="paragraph" w:styleId="Seznam">
    <w:name w:val="List"/>
    <w:basedOn w:val="Zkladntext"/>
    <w:rsid w:val="000D1AF6"/>
    <w:rPr>
      <w:rFonts w:cs="Tahoma"/>
    </w:rPr>
  </w:style>
  <w:style w:type="paragraph" w:customStyle="1" w:styleId="Popisek">
    <w:name w:val="Popisek"/>
    <w:basedOn w:val="Normln"/>
    <w:rsid w:val="000D1AF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D1AF6"/>
    <w:pPr>
      <w:suppressLineNumbers/>
    </w:pPr>
    <w:rPr>
      <w:rFonts w:cs="Tahoma"/>
    </w:rPr>
  </w:style>
  <w:style w:type="character" w:styleId="Hypertextovodkaz">
    <w:name w:val="Hyperlink"/>
    <w:basedOn w:val="Standardnpsmoodstavce"/>
    <w:rsid w:val="009103C5"/>
    <w:rPr>
      <w:color w:val="0000FF"/>
      <w:u w:val="single"/>
    </w:rPr>
  </w:style>
  <w:style w:type="paragraph" w:customStyle="1" w:styleId="Heading">
    <w:name w:val="Heading"/>
    <w:basedOn w:val="Normln"/>
    <w:next w:val="Zkladntext"/>
    <w:rsid w:val="009103C5"/>
    <w:pPr>
      <w:keepNext/>
      <w:widowControl/>
      <w:spacing w:before="240" w:after="120"/>
    </w:pPr>
    <w:rPr>
      <w:rFonts w:ascii="Arial" w:eastAsia="MS Mincho" w:hAnsi="Arial"/>
      <w:kern w:val="0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A6E90"/>
    <w:pPr>
      <w:widowControl/>
      <w:suppressAutoHyphens w:val="0"/>
      <w:spacing w:after="200" w:line="276" w:lineRule="auto"/>
      <w:ind w:left="720"/>
      <w:contextualSpacing/>
    </w:pPr>
    <w:rPr>
      <w:rFonts w:eastAsia="Calibri"/>
      <w:kern w:val="0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894D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94D34"/>
    <w:rPr>
      <w:rFonts w:eastAsia="Lucida Sans Unicode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94D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D34"/>
    <w:rPr>
      <w:rFonts w:eastAsia="Lucida Sans Unicode"/>
      <w:kern w:val="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D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D34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latensko@blatensko.eu" TargetMode="External"/><Relationship Id="rId1" Type="http://schemas.openxmlformats.org/officeDocument/2006/relationships/hyperlink" Target="http://www.blatensko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233BC-2B51-4999-A9EC-F326401E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Links>
    <vt:vector size="36" baseType="variant">
      <vt:variant>
        <vt:i4>6422571</vt:i4>
      </vt:variant>
      <vt:variant>
        <vt:i4>15</vt:i4>
      </vt:variant>
      <vt:variant>
        <vt:i4>0</vt:i4>
      </vt:variant>
      <vt:variant>
        <vt:i4>5</vt:i4>
      </vt:variant>
      <vt:variant>
        <vt:lpwstr>http://www.mapy.cz/</vt:lpwstr>
      </vt:variant>
      <vt:variant>
        <vt:lpwstr/>
      </vt:variant>
      <vt:variant>
        <vt:i4>262197</vt:i4>
      </vt:variant>
      <vt:variant>
        <vt:i4>12</vt:i4>
      </vt:variant>
      <vt:variant>
        <vt:i4>0</vt:i4>
      </vt:variant>
      <vt:variant>
        <vt:i4>5</vt:i4>
      </vt:variant>
      <vt:variant>
        <vt:lpwstr>mailto:cesles@csvts.cz</vt:lpwstr>
      </vt:variant>
      <vt:variant>
        <vt:lpwstr/>
      </vt:variant>
      <vt:variant>
        <vt:i4>458788</vt:i4>
      </vt:variant>
      <vt:variant>
        <vt:i4>9</vt:i4>
      </vt:variant>
      <vt:variant>
        <vt:i4>0</vt:i4>
      </vt:variant>
      <vt:variant>
        <vt:i4>5</vt:i4>
      </vt:variant>
      <vt:variant>
        <vt:lpwstr>mailto:blatensko@blatensko.eu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mailto:blatensko@blatensko.cz</vt:lpwstr>
      </vt:variant>
      <vt:variant>
        <vt:lpwstr/>
      </vt:variant>
      <vt:variant>
        <vt:i4>458788</vt:i4>
      </vt:variant>
      <vt:variant>
        <vt:i4>3</vt:i4>
      </vt:variant>
      <vt:variant>
        <vt:i4>0</vt:i4>
      </vt:variant>
      <vt:variant>
        <vt:i4>5</vt:i4>
      </vt:variant>
      <vt:variant>
        <vt:lpwstr>mailto:blatensko@blatensko.eu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mailto:blatensko@blatensko.cz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Svazek obcí Blatenska</dc:creator>
  <cp:lastModifiedBy>Uživatel systému Windows</cp:lastModifiedBy>
  <cp:revision>5</cp:revision>
  <cp:lastPrinted>2018-08-20T12:20:00Z</cp:lastPrinted>
  <dcterms:created xsi:type="dcterms:W3CDTF">2018-08-20T12:21:00Z</dcterms:created>
  <dcterms:modified xsi:type="dcterms:W3CDTF">2018-08-30T05:30:00Z</dcterms:modified>
</cp:coreProperties>
</file>